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E8" w:rsidRPr="00B01A54" w:rsidRDefault="004500E8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:rsidR="004500E8" w:rsidRPr="00D97AAD" w:rsidRDefault="004500E8" w:rsidP="00481DD3">
      <w:pPr>
        <w:spacing w:before="240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OFERTA REALIZACJI ZADANIA PUBLICZNEGO*</w:t>
      </w:r>
      <w:r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</w:rPr>
        <w:t>/</w:t>
      </w:r>
      <w:r>
        <w:rPr>
          <w:rFonts w:ascii="Calibri" w:hAnsi="Calibri" w:cs="Calibri"/>
        </w:rPr>
        <w:t xml:space="preserve"> </w:t>
      </w:r>
    </w:p>
    <w:p w:rsidR="004500E8" w:rsidRPr="00D97AAD" w:rsidRDefault="004500E8" w:rsidP="00481DD3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 xml:space="preserve">OFERTA WSPÓLNA REALIZACJI ZADANIA PUBLICZNEGO*, </w:t>
      </w:r>
    </w:p>
    <w:p w:rsidR="004500E8" w:rsidRPr="00D97AAD" w:rsidRDefault="004500E8" w:rsidP="00823407">
      <w:pPr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O KTÓRYCH MOWA</w:t>
      </w:r>
      <w:r>
        <w:rPr>
          <w:rFonts w:ascii="Calibri" w:hAnsi="Calibri" w:cs="Calibri"/>
        </w:rPr>
        <w:t xml:space="preserve"> W </w:t>
      </w:r>
      <w:r w:rsidRPr="00D97AAD">
        <w:rPr>
          <w:rFonts w:ascii="Calibri" w:hAnsi="Calibri" w:cs="Calibri"/>
        </w:rPr>
        <w:t>ART. 14 UST. 1 I 2 USTAWY Z DNIA 24 KWIETNIA 2003 R. O DZIAŁALNOŚCI POŻYTKU PUBLICZNEGO I O WOLONTARIACIE</w:t>
      </w:r>
      <w:r>
        <w:rPr>
          <w:rFonts w:ascii="Calibri" w:hAnsi="Calibri" w:cs="Calibri"/>
        </w:rPr>
        <w:t xml:space="preserve"> (j.t. DZ. U. Z 2016 R. POZ. 1817)</w:t>
      </w:r>
    </w:p>
    <w:p w:rsidR="004500E8" w:rsidRPr="00D97AAD" w:rsidRDefault="004500E8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bCs/>
          <w:sz w:val="22"/>
          <w:szCs w:val="22"/>
          <w:u w:val="single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p w:rsidR="004500E8" w:rsidRPr="00B01A54" w:rsidRDefault="004500E8" w:rsidP="002F0DF2">
      <w:pPr>
        <w:rPr>
          <w:rFonts w:ascii="Calibri" w:hAnsi="Calibri" w:cs="Calibri"/>
          <w:b/>
          <w:bCs/>
          <w:sz w:val="18"/>
          <w:szCs w:val="18"/>
        </w:rPr>
      </w:pPr>
      <w:r w:rsidRPr="00B01A54">
        <w:rPr>
          <w:rFonts w:ascii="Calibri" w:hAnsi="Calibri" w:cs="Calibri"/>
          <w:b/>
          <w:bCs/>
          <w:sz w:val="18"/>
          <w:szCs w:val="18"/>
        </w:rPr>
        <w:t>POUCZENIE co do sposobu wypełniania oferty:</w:t>
      </w:r>
    </w:p>
    <w:p w:rsidR="004500E8" w:rsidRPr="00D97AAD" w:rsidRDefault="004500E8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4500E8" w:rsidRPr="00D97AAD" w:rsidRDefault="004500E8" w:rsidP="002F0DF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W przypadku pól, które nie dotyczą danej oferty, należy wpisać „nie dotyczy” lub przekreślić pole.</w:t>
      </w:r>
    </w:p>
    <w:p w:rsidR="004500E8" w:rsidRPr="00D97AAD" w:rsidRDefault="004500E8" w:rsidP="00357BB2">
      <w:pPr>
        <w:spacing w:before="240"/>
        <w:jc w:val="both"/>
        <w:rPr>
          <w:rFonts w:ascii="Calibri" w:hAnsi="Calibri" w:cs="Calibri"/>
          <w:sz w:val="18"/>
          <w:szCs w:val="18"/>
        </w:rPr>
      </w:pPr>
      <w:r w:rsidRPr="00D97AAD">
        <w:rPr>
          <w:rFonts w:ascii="Calibri" w:hAnsi="Calibri" w:cs="Calibri"/>
          <w:sz w:val="18"/>
          <w:szCs w:val="18"/>
        </w:rPr>
        <w:t>Zaznaczenie „*”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np.: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Calibri"/>
          <w:sz w:val="18"/>
          <w:szCs w:val="18"/>
        </w:rPr>
        <w:t>,</w:t>
      </w:r>
      <w:r w:rsidRPr="00D97AAD">
        <w:rPr>
          <w:rFonts w:ascii="Calibri" w:hAnsi="Calibri" w:cs="Calibri"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sz w:val="18"/>
          <w:szCs w:val="18"/>
        </w:rPr>
        <w:t xml:space="preserve"> i</w:t>
      </w:r>
      <w:r w:rsidRPr="00D97AAD">
        <w:rPr>
          <w:rFonts w:ascii="Calibri" w:hAnsi="Calibri" w:cs="Calibri"/>
          <w:sz w:val="18"/>
          <w:szCs w:val="18"/>
        </w:rPr>
        <w:t xml:space="preserve"> pozostawi</w:t>
      </w:r>
      <w:r>
        <w:rPr>
          <w:rFonts w:ascii="Calibri" w:hAnsi="Calibri" w:cs="Calibri"/>
          <w:sz w:val="18"/>
          <w:szCs w:val="18"/>
        </w:rPr>
        <w:t>ć</w:t>
      </w:r>
      <w:r w:rsidRPr="00D97AAD">
        <w:rPr>
          <w:rFonts w:ascii="Calibri" w:hAnsi="Calibri" w:cs="Calibri"/>
          <w:sz w:val="18"/>
          <w:szCs w:val="18"/>
        </w:rPr>
        <w:t xml:space="preserve"> prawidłową. Przykład: „</w:t>
      </w:r>
      <w:r w:rsidRPr="00D97AAD">
        <w:rPr>
          <w:rFonts w:ascii="Calibri" w:hAnsi="Calibri" w:cs="Calibri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Calibri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strike/>
          <w:sz w:val="18"/>
          <w:szCs w:val="18"/>
        </w:rPr>
        <w:t>*</w:t>
      </w:r>
      <w:r w:rsidRPr="00D97AAD">
        <w:rPr>
          <w:rFonts w:ascii="Calibri" w:hAnsi="Calibri" w:cs="Calibri"/>
          <w:sz w:val="18"/>
          <w:szCs w:val="18"/>
        </w:rPr>
        <w:t>”.</w:t>
      </w:r>
    </w:p>
    <w:p w:rsidR="004500E8" w:rsidRPr="00D97AAD" w:rsidRDefault="004500E8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4500E8" w:rsidRPr="00D97AAD" w:rsidRDefault="004500E8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:rsidR="004500E8" w:rsidRPr="00D97AAD" w:rsidRDefault="004500E8" w:rsidP="00B45D0A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4500E8" w:rsidRPr="00D97AA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4500E8" w:rsidRPr="00D97AAD" w:rsidRDefault="004500E8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:rsidR="004500E8" w:rsidRPr="00D97AAD" w:rsidRDefault="004500E8" w:rsidP="00D97AA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500E8" w:rsidRPr="00D97AAD" w:rsidRDefault="004500E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00E8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500E8" w:rsidRPr="00D97AAD" w:rsidRDefault="004500E8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500E8" w:rsidRPr="00D97AAD" w:rsidRDefault="004500E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00E8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500E8" w:rsidRPr="00D97AAD" w:rsidRDefault="004500E8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500E8" w:rsidRPr="00D97AAD" w:rsidRDefault="004500E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00E8" w:rsidRPr="00D97AA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4500E8" w:rsidRPr="00D97AAD" w:rsidRDefault="004500E8" w:rsidP="00B45D0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4500E8" w:rsidRPr="00D97AAD" w:rsidRDefault="004500E8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4500E8" w:rsidRPr="00D97AAD" w:rsidRDefault="004500E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4500E8" w:rsidRPr="00D97AAD" w:rsidRDefault="004500E8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4500E8" w:rsidRPr="00D97AAD" w:rsidRDefault="004500E8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4500E8" w:rsidRPr="00D97AAD" w:rsidRDefault="004500E8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500E8" w:rsidRPr="00D97AAD" w:rsidRDefault="004500E8" w:rsidP="00984F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500E8" w:rsidRPr="00D97AAD" w:rsidRDefault="004500E8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</w:t>
      </w:r>
    </w:p>
    <w:p w:rsidR="004500E8" w:rsidRPr="00D97AAD" w:rsidRDefault="004500E8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4500E8" w:rsidRPr="00D97AAD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500E8" w:rsidRPr="00D97AAD" w:rsidRDefault="004500E8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4500E8" w:rsidRPr="00D97AA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4500E8" w:rsidRPr="00D97AAD" w:rsidRDefault="004500E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00E8" w:rsidRPr="00D97AAD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4500E8" w:rsidRPr="00D97AAD" w:rsidRDefault="004500E8" w:rsidP="00B01A54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4500E8" w:rsidRPr="00D97AAD" w:rsidRDefault="004500E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0E8" w:rsidRPr="00D97AAD">
        <w:tc>
          <w:tcPr>
            <w:tcW w:w="10774" w:type="dxa"/>
            <w:gridSpan w:val="2"/>
            <w:shd w:val="clear" w:color="auto" w:fill="DDD9C3"/>
          </w:tcPr>
          <w:p w:rsidR="004500E8" w:rsidRPr="00D97AAD" w:rsidRDefault="004500E8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500E8" w:rsidRPr="00D97AAD">
        <w:tc>
          <w:tcPr>
            <w:tcW w:w="10774" w:type="dxa"/>
            <w:gridSpan w:val="2"/>
            <w:shd w:val="clear" w:color="auto" w:fill="FFFFFF"/>
          </w:tcPr>
          <w:p w:rsidR="004500E8" w:rsidRPr="00D97AAD" w:rsidRDefault="004500E8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00E8" w:rsidRPr="00D97AAD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500E8" w:rsidRPr="00D97AAD" w:rsidRDefault="004500E8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500E8" w:rsidRPr="00D97AAD">
        <w:tc>
          <w:tcPr>
            <w:tcW w:w="10774" w:type="dxa"/>
            <w:gridSpan w:val="2"/>
            <w:shd w:val="clear" w:color="auto" w:fill="FFFFFF"/>
          </w:tcPr>
          <w:p w:rsidR="004500E8" w:rsidRPr="00D97AAD" w:rsidRDefault="004500E8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4500E8" w:rsidRPr="00D97AAD" w:rsidRDefault="004500E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00E8" w:rsidRPr="00D97AAD">
        <w:tc>
          <w:tcPr>
            <w:tcW w:w="10774" w:type="dxa"/>
            <w:gridSpan w:val="2"/>
            <w:shd w:val="clear" w:color="auto" w:fill="FFFFFF"/>
          </w:tcPr>
          <w:p w:rsidR="004500E8" w:rsidRPr="00D97AAD" w:rsidRDefault="004500E8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4500E8" w:rsidRPr="00D97AAD" w:rsidRDefault="004500E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4500E8" w:rsidRPr="00D97AAD" w:rsidRDefault="004500E8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500E8" w:rsidRPr="00D97AAD" w:rsidRDefault="004500E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4500E8" w:rsidRPr="00D97AAD" w:rsidRDefault="004500E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Calibri"/>
          <w:color w:val="auto"/>
          <w:sz w:val="22"/>
          <w:szCs w:val="22"/>
        </w:rPr>
        <w:footnoteReference w:id="2"/>
      </w:r>
      <w:r w:rsidRPr="00B01A54">
        <w:rPr>
          <w:rFonts w:ascii="Calibri" w:hAnsi="Calibri" w:cs="Calibri"/>
          <w:color w:val="auto"/>
          <w:sz w:val="22"/>
          <w:szCs w:val="22"/>
          <w:vertAlign w:val="superscript"/>
        </w:rPr>
        <w:t>)</w:t>
      </w:r>
    </w:p>
    <w:p w:rsidR="004500E8" w:rsidRPr="00D97AAD" w:rsidRDefault="004500E8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500E8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00E8" w:rsidRPr="00D97AAD" w:rsidRDefault="004500E8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4500E8" w:rsidRPr="00D97AAD" w:rsidRDefault="004500E8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4500E8" w:rsidRPr="00D97AAD" w:rsidRDefault="004500E8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500E8" w:rsidRPr="00D97AA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0E8" w:rsidRPr="00D97AAD" w:rsidRDefault="004500E8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4500E8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00E8" w:rsidRPr="00D97AAD" w:rsidRDefault="004500E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500E8" w:rsidRPr="00D97AAD" w:rsidRDefault="004500E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500E8" w:rsidRPr="00D97AA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0E8" w:rsidRPr="00D97AAD" w:rsidRDefault="004500E8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4500E8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00E8" w:rsidRPr="00D97AAD" w:rsidRDefault="004500E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500E8" w:rsidRPr="00D97AAD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4500E8" w:rsidRPr="00D97AA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00E8" w:rsidRPr="00D97AAD" w:rsidRDefault="004500E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500E8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00E8" w:rsidRPr="00A97275" w:rsidRDefault="004500E8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4500E8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4500E8" w:rsidRPr="00D97AAD">
        <w:tc>
          <w:tcPr>
            <w:tcW w:w="5000" w:type="pct"/>
            <w:gridSpan w:val="3"/>
            <w:shd w:val="clear" w:color="auto" w:fill="DDD9C3"/>
          </w:tcPr>
          <w:p w:rsidR="004500E8" w:rsidRPr="00D97AAD" w:rsidRDefault="004500E8" w:rsidP="00B01A54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4500E8" w:rsidRPr="00D97AAD">
        <w:tc>
          <w:tcPr>
            <w:tcW w:w="5000" w:type="pct"/>
            <w:gridSpan w:val="3"/>
            <w:shd w:val="clear" w:color="auto" w:fill="FFFFFF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500E8" w:rsidRPr="00D97AAD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4500E8" w:rsidRPr="00D97AAD" w:rsidRDefault="004500E8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4500E8" w:rsidRPr="00D97AAD">
        <w:tc>
          <w:tcPr>
            <w:tcW w:w="1843" w:type="pct"/>
            <w:shd w:val="clear" w:color="auto" w:fill="DDD9C3"/>
            <w:vAlign w:val="center"/>
          </w:tcPr>
          <w:p w:rsidR="004500E8" w:rsidRPr="00D97AAD" w:rsidRDefault="004500E8" w:rsidP="00D44820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4500E8" w:rsidRPr="00D97AAD" w:rsidRDefault="004500E8" w:rsidP="00CC2CC8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4500E8" w:rsidRPr="00D97AAD" w:rsidRDefault="004500E8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4500E8" w:rsidRPr="00D97AAD">
        <w:tc>
          <w:tcPr>
            <w:tcW w:w="1843" w:type="pct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500E8" w:rsidRPr="00D97AAD">
        <w:tc>
          <w:tcPr>
            <w:tcW w:w="1843" w:type="pct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500E8" w:rsidRPr="00D97AAD">
        <w:tc>
          <w:tcPr>
            <w:tcW w:w="1843" w:type="pct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4500E8" w:rsidRPr="00D97AAD" w:rsidRDefault="004500E8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500E8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4500E8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4500E8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B01A54">
            <w:pPr>
              <w:ind w:left="72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7. Harmonogram na rok ………………. </w:t>
            </w:r>
          </w:p>
          <w:p w:rsidR="004500E8" w:rsidRPr="00D97AAD" w:rsidRDefault="004500E8" w:rsidP="00B01A54">
            <w:pPr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</w:t>
            </w:r>
          </w:p>
        </w:tc>
      </w:tr>
      <w:tr w:rsidR="004500E8" w:rsidRPr="00D97AAD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2E0B9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500E8" w:rsidRPr="00D97AAD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73200B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4C7A9D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00E8" w:rsidRPr="00D97AAD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00E8" w:rsidRPr="00D97AAD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00E8" w:rsidRPr="00D97AA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00E8" w:rsidRPr="00D97AAD" w:rsidRDefault="004500E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00E8" w:rsidRPr="00D97AA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00E8" w:rsidRPr="00D97AAD" w:rsidRDefault="004500E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00E8" w:rsidRPr="00D97AA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00E8" w:rsidRPr="00D97AAD" w:rsidRDefault="004500E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00E8" w:rsidRPr="00D97AA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00E8" w:rsidRPr="00D97AA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E0570C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B518FA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4500E8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4500E8" w:rsidRPr="00D97AAD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4500E8" w:rsidRPr="00D97AAD" w:rsidRDefault="004500E8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4500E8" w:rsidRPr="00D97AAD" w:rsidRDefault="004500E8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(w przypadku większej liczby kosztów istnieje możliwość dodawania kolejnych wierszy; w przypadku zadania realizowanego w okresie dłuższym niż jeden rok budżetowy należy dołączyć załącznik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nr 1.2 do oferty dla każdego roku odrębnie)</w:t>
            </w: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4500E8" w:rsidRPr="00B01A54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4500E8" w:rsidRPr="00D97AAD" w:rsidRDefault="004500E8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4500E8" w:rsidRPr="00D97AAD" w:rsidRDefault="004500E8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4500E8" w:rsidRPr="0036487C" w:rsidRDefault="004500E8" w:rsidP="00236C14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4500E8" w:rsidRPr="00D97AAD" w:rsidRDefault="004500E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4500E8" w:rsidRPr="00D97AAD" w:rsidRDefault="004500E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4500E8" w:rsidRPr="00D97AAD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4500E8" w:rsidRPr="00B01A54" w:rsidRDefault="004500E8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4500E8" w:rsidRPr="00D97AAD" w:rsidRDefault="004500E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  <w:p w:rsidR="004500E8" w:rsidRPr="00D97AAD" w:rsidRDefault="004500E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4500E8" w:rsidRPr="00D97AAD" w:rsidRDefault="004500E8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0E8" w:rsidRPr="00D97AAD" w:rsidRDefault="004500E8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500E8" w:rsidRPr="00D97AAD" w:rsidRDefault="004500E8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500E8" w:rsidRPr="00D97AAD" w:rsidRDefault="004500E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4500E8" w:rsidRPr="00D97AAD" w:rsidRDefault="004500E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500E8" w:rsidRPr="00D97AAD" w:rsidRDefault="004500E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  <w:sectPr w:rsidR="004500E8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4500E8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4500E8" w:rsidRPr="00D97AAD" w:rsidRDefault="004500E8" w:rsidP="007D4262">
            <w:pPr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00E8" w:rsidRPr="00D97AAD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Wartość</w:t>
            </w:r>
          </w:p>
        </w:tc>
      </w:tr>
      <w:tr w:rsidR="004500E8" w:rsidRPr="00D97AAD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8D6A69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4500E8" w:rsidRPr="00D97AAD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4500E8" w:rsidRPr="00D97AAD" w:rsidRDefault="004500E8" w:rsidP="0081729F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  <w:p w:rsidR="004500E8" w:rsidRPr="00D97AAD" w:rsidRDefault="004500E8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4500E8" w:rsidRPr="00D97AAD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543292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4500E8" w:rsidRPr="00D97AAD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BF0728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4500E8" w:rsidRPr="00D97AAD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543292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4500E8" w:rsidRPr="00D97AAD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00E8" w:rsidRPr="00D97AAD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003D7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4162A3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543292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4500E8" w:rsidRPr="00D97AAD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Wkład osobowy i wkład rzeczowy ogółem:</w:t>
            </w:r>
          </w:p>
          <w:p w:rsidR="004500E8" w:rsidRPr="00D97AAD" w:rsidRDefault="004500E8" w:rsidP="000E087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4500E8" w:rsidRPr="00D97AAD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4500E8" w:rsidRPr="00D97AAD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506F4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zł</w:t>
            </w:r>
          </w:p>
        </w:tc>
      </w:tr>
      <w:tr w:rsidR="004500E8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4500E8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92F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  <w:tr w:rsidR="004500E8" w:rsidRPr="00D97AAD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42187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292F62">
            <w:pPr>
              <w:jc w:val="righ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%</w:t>
            </w: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4500E8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 </w:t>
            </w:r>
          </w:p>
        </w:tc>
      </w:tr>
      <w:tr w:rsidR="004500E8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4500E8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</w:p>
        </w:tc>
      </w:tr>
      <w:tr w:rsidR="004500E8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500E8" w:rsidRPr="00D97AAD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sposób wyceny wkładu osobowego</w:t>
            </w:r>
            <w:fldSimple w:instr=" NOTEREF _Ref446592036 \h  \* MERGEFORMAT ">
              <w:r w:rsidRPr="00543292">
                <w:rPr>
                  <w:rFonts w:ascii="Calibri" w:hAnsi="Calibri" w:cs="Calibri"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4500E8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4500E8" w:rsidRPr="00D97AAD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fldSimple w:instr=" NOTEREF _Ref447110731 \h  \* MERGEFORMAT ">
              <w:r>
                <w:rPr>
                  <w:rFonts w:ascii="Calibri" w:hAnsi="Calibri" w:cs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Calibri"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4500E8" w:rsidRPr="00D97AAD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  <w:p w:rsidR="004500E8" w:rsidRPr="00D97AAD" w:rsidRDefault="004500E8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4500E8" w:rsidRPr="00D97AA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4500E8" w:rsidRPr="00D97AAD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Default="004500E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Default="004500E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4500E8" w:rsidRPr="00D97AAD" w:rsidRDefault="004500E8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4500E8" w:rsidRPr="00D97AAD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Pr="00D97AAD" w:rsidRDefault="004500E8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4500E8" w:rsidRPr="00D97AA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00E8" w:rsidRDefault="004500E8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Default="004500E8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00E8" w:rsidRPr="00D97AAD" w:rsidRDefault="004500E8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500E8" w:rsidRPr="00D97AAD" w:rsidRDefault="004500E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4500E8" w:rsidRPr="00D97AAD" w:rsidRDefault="004500E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Calibri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Calibri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:rsidR="004500E8" w:rsidRPr="00D97AAD" w:rsidRDefault="004500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ów);</w:t>
      </w:r>
    </w:p>
    <w:p w:rsidR="004500E8" w:rsidRPr="00D97AAD" w:rsidRDefault="004500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4500E8" w:rsidRPr="00D97AAD" w:rsidRDefault="004500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:rsidR="004500E8" w:rsidRPr="00D97AAD" w:rsidRDefault="004500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:rsidR="004500E8" w:rsidRPr="00D97AAD" w:rsidRDefault="004500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:rsidR="004500E8" w:rsidRPr="00D97AAD" w:rsidRDefault="004500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:rsidR="004500E8" w:rsidRPr="00BB6EEA" w:rsidRDefault="004500E8" w:rsidP="00BB6EE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Calibri"/>
          <w:color w:val="auto"/>
          <w:sz w:val="18"/>
          <w:szCs w:val="18"/>
        </w:rPr>
        <w:t>6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r. poz. </w:t>
      </w:r>
      <w:r>
        <w:rPr>
          <w:rFonts w:ascii="Calibri" w:hAnsi="Calibri" w:cs="Calibri"/>
          <w:color w:val="auto"/>
          <w:sz w:val="18"/>
          <w:szCs w:val="18"/>
        </w:rPr>
        <w:t>922</w:t>
      </w:r>
      <w:r w:rsidRPr="00D97AAD">
        <w:rPr>
          <w:rFonts w:ascii="Calibri" w:hAnsi="Calibri" w:cs="Calibri"/>
          <w:color w:val="auto"/>
          <w:sz w:val="18"/>
          <w:szCs w:val="18"/>
        </w:rPr>
        <w:t>)</w:t>
      </w:r>
      <w:r>
        <w:rPr>
          <w:rFonts w:ascii="Calibri" w:hAnsi="Calibri" w:cs="Calibri"/>
          <w:color w:val="auto"/>
          <w:sz w:val="18"/>
          <w:szCs w:val="18"/>
        </w:rPr>
        <w:t>;</w:t>
      </w:r>
    </w:p>
    <w:p w:rsidR="004500E8" w:rsidRDefault="004500E8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8)  oferent/ci * nie jest* /jest* płatnikiem VAT;</w:t>
      </w:r>
    </w:p>
    <w:p w:rsidR="004500E8" w:rsidRDefault="004500E8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9) oferent/ci*(podać nazwę) oświadcza, iż nie będzie odliczał podatku VAT w zakresie wydatków ujętych w    </w:t>
      </w:r>
      <w:r>
        <w:rPr>
          <w:rFonts w:ascii="Calibri" w:hAnsi="Calibri" w:cs="Calibri"/>
          <w:color w:val="auto"/>
          <w:sz w:val="20"/>
          <w:szCs w:val="20"/>
        </w:rPr>
        <w:tab/>
        <w:t>kosztorysie niniejszej oferty;</w:t>
      </w:r>
    </w:p>
    <w:p w:rsidR="004500E8" w:rsidRDefault="004500E8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10) zadaniem publicznym zostaną objęci mieszkańcy Gminy Kołbaskowo;</w:t>
      </w:r>
    </w:p>
    <w:p w:rsidR="004500E8" w:rsidRPr="00BB6EEA" w:rsidRDefault="004500E8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11) oferta nie zawiera zadań realizowanych w ramach działalności odpłatnej, które mieszczą się w działalności   </w:t>
      </w:r>
      <w:r>
        <w:rPr>
          <w:rFonts w:ascii="Calibri" w:hAnsi="Calibri" w:cs="Calibri"/>
          <w:color w:val="auto"/>
          <w:sz w:val="20"/>
          <w:szCs w:val="20"/>
        </w:rPr>
        <w:tab/>
        <w:t>gospodarczej prowadzonej przez oferenta/ów*;</w:t>
      </w:r>
    </w:p>
    <w:p w:rsidR="004500E8" w:rsidRPr="00DC7D9E" w:rsidRDefault="004500E8" w:rsidP="00A841D9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12) fundacja nie jest utworzona przez partie polityczne.</w:t>
      </w:r>
    </w:p>
    <w:p w:rsidR="004500E8" w:rsidRPr="00D97AAD" w:rsidRDefault="004500E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</w:p>
    <w:p w:rsidR="004500E8" w:rsidRPr="00D97AAD" w:rsidRDefault="004500E8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:rsidR="004500E8" w:rsidRPr="00F56D0C" w:rsidRDefault="004500E8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:rsidR="004500E8" w:rsidRPr="00F56D0C" w:rsidRDefault="004500E8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:rsidR="004500E8" w:rsidRPr="00D97AAD" w:rsidRDefault="004500E8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:rsidR="004500E8" w:rsidRPr="00D97AAD" w:rsidRDefault="004500E8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  <w:t>Data ........................................................</w:t>
      </w:r>
    </w:p>
    <w:p w:rsidR="004500E8" w:rsidRPr="00D97AAD" w:rsidRDefault="004500E8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color w:val="auto"/>
          <w:sz w:val="20"/>
          <w:szCs w:val="20"/>
          <w:u w:val="single"/>
        </w:rPr>
      </w:pPr>
      <w:r w:rsidRPr="00D97AAD">
        <w:rPr>
          <w:rFonts w:ascii="Calibri" w:hAnsi="Calibri" w:cs="Calibri"/>
          <w:b/>
          <w:bCs/>
          <w:color w:val="auto"/>
          <w:sz w:val="20"/>
          <w:szCs w:val="20"/>
          <w:u w:val="single"/>
        </w:rPr>
        <w:t>Załączniki:</w:t>
      </w:r>
    </w:p>
    <w:p w:rsidR="004500E8" w:rsidRPr="00D97AAD" w:rsidRDefault="004500E8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1</w:t>
      </w:r>
      <w:r>
        <w:rPr>
          <w:rFonts w:ascii="Calibri" w:hAnsi="Calibri" w:cs="Calibri"/>
          <w:color w:val="auto"/>
          <w:sz w:val="20"/>
          <w:szCs w:val="20"/>
        </w:rPr>
        <w:t>.1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Calibri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4500E8" w:rsidRPr="00D97AAD" w:rsidRDefault="004500E8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1.2</w:t>
      </w:r>
      <w:r w:rsidRPr="00D97AAD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Calibri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543292">
          <w:rPr>
            <w:rFonts w:ascii="Calibri" w:hAnsi="Calibri" w:cs="Calibri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Calibri"/>
          <w:color w:val="auto"/>
          <w:sz w:val="20"/>
          <w:szCs w:val="20"/>
        </w:rPr>
        <w:t>*</w:t>
      </w:r>
      <w:r>
        <w:rPr>
          <w:rFonts w:ascii="Calibri" w:hAnsi="Calibri" w:cs="Calibri"/>
          <w:color w:val="auto"/>
          <w:sz w:val="20"/>
          <w:szCs w:val="20"/>
        </w:rPr>
        <w:t>.</w:t>
      </w:r>
    </w:p>
    <w:p w:rsidR="004500E8" w:rsidRDefault="004500E8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1.</w:t>
      </w:r>
      <w:r w:rsidRPr="00D97AAD">
        <w:rPr>
          <w:rFonts w:ascii="Calibri" w:hAnsi="Calibri" w:cs="Calibri"/>
          <w:color w:val="auto"/>
          <w:sz w:val="20"/>
          <w:szCs w:val="20"/>
        </w:rPr>
        <w:t>3</w:t>
      </w:r>
      <w:r>
        <w:rPr>
          <w:rFonts w:ascii="Calibri" w:hAnsi="Calibri" w:cs="Calibri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Calibri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4500E8" w:rsidRPr="00AC55C7" w:rsidRDefault="004500E8" w:rsidP="00AC55C7">
      <w:pPr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br w:type="page"/>
      </w:r>
    </w:p>
    <w:p w:rsidR="004500E8" w:rsidRPr="00B01A54" w:rsidRDefault="004500E8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4500E8" w:rsidRPr="00B01A54" w:rsidRDefault="004500E8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4500E8" w:rsidRDefault="004500E8" w:rsidP="00AC55C7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>Załącznik nr 1</w:t>
      </w:r>
      <w:r>
        <w:rPr>
          <w:rFonts w:ascii="Calibri" w:hAnsi="Calibri" w:cs="Calibri"/>
          <w:b/>
          <w:bCs/>
          <w:color w:val="auto"/>
        </w:rPr>
        <w:t>.1</w:t>
      </w:r>
    </w:p>
    <w:p w:rsidR="004500E8" w:rsidRDefault="004500E8" w:rsidP="00AC55C7">
      <w:pPr>
        <w:ind w:left="284" w:hanging="284"/>
        <w:jc w:val="right"/>
        <w:rPr>
          <w:rFonts w:ascii="Calibri" w:hAnsi="Calibri" w:cs="Calibri"/>
          <w:i/>
          <w:iCs/>
          <w:color w:val="auto"/>
        </w:rPr>
      </w:pPr>
    </w:p>
    <w:p w:rsidR="004500E8" w:rsidRDefault="004500E8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280D81">
        <w:rPr>
          <w:rFonts w:ascii="Calibri" w:hAnsi="Calibri" w:cs="Calibri"/>
          <w:i/>
          <w:iCs/>
          <w:color w:val="auto"/>
        </w:rPr>
        <w:t>WZÓR</w:t>
      </w:r>
    </w:p>
    <w:p w:rsidR="004500E8" w:rsidRPr="00280D81" w:rsidRDefault="004500E8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</w:p>
    <w:p w:rsidR="004500E8" w:rsidRPr="00280D81" w:rsidRDefault="004500E8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4500E8" w:rsidRPr="00D97AAD" w:rsidRDefault="004500E8" w:rsidP="00F86EFE">
      <w:pPr>
        <w:ind w:left="284" w:hanging="284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4500E8" w:rsidRPr="00D97AAD" w:rsidRDefault="004500E8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4500E8" w:rsidRPr="00D97AAD" w:rsidRDefault="004500E8" w:rsidP="0010615A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500E8" w:rsidRPr="00D97AA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Harmonogram na rok ………………. </w:t>
            </w:r>
          </w:p>
          <w:p w:rsidR="004500E8" w:rsidRPr="00D97AAD" w:rsidRDefault="004500E8" w:rsidP="006D0A4D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wierszy)</w:t>
            </w:r>
          </w:p>
        </w:tc>
      </w:tr>
      <w:tr w:rsidR="004500E8" w:rsidRPr="00D97AA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63643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500E8" w:rsidRPr="00D97AA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917ECF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00E8" w:rsidRPr="00D97AA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00E8" w:rsidRPr="00D97AA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00E8" w:rsidRPr="00D97AA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00E8" w:rsidRPr="00D97AA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00E8" w:rsidRPr="00D97AA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00E8" w:rsidRPr="00D97AAD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00E8" w:rsidRPr="00D97AAD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00E8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00E8" w:rsidRPr="00D97AAD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E8" w:rsidRPr="00D97AAD" w:rsidRDefault="004500E8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500E8" w:rsidRPr="00D97AAD" w:rsidRDefault="004500E8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  <w:sectPr w:rsidR="004500E8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4500E8" w:rsidRPr="00B01A54" w:rsidRDefault="004500E8" w:rsidP="0014738F">
      <w:pPr>
        <w:ind w:left="284" w:hanging="284"/>
        <w:jc w:val="right"/>
        <w:rPr>
          <w:rFonts w:ascii="Calibri" w:hAnsi="Calibri" w:cs="Calibri"/>
          <w:b/>
          <w:bCs/>
          <w:color w:val="auto"/>
        </w:rPr>
      </w:pPr>
      <w:r w:rsidRPr="00B01A54">
        <w:rPr>
          <w:rFonts w:ascii="Calibri" w:hAnsi="Calibri" w:cs="Calibri"/>
          <w:b/>
          <w:bCs/>
          <w:color w:val="auto"/>
        </w:rPr>
        <w:t xml:space="preserve">Załącznik nr </w:t>
      </w:r>
      <w:r>
        <w:rPr>
          <w:rFonts w:ascii="Calibri" w:hAnsi="Calibri" w:cs="Calibri"/>
          <w:b/>
          <w:bCs/>
          <w:color w:val="auto"/>
        </w:rPr>
        <w:t>1.</w:t>
      </w:r>
      <w:r w:rsidRPr="00B01A54">
        <w:rPr>
          <w:rFonts w:ascii="Calibri" w:hAnsi="Calibri" w:cs="Calibri"/>
          <w:b/>
          <w:bCs/>
          <w:color w:val="auto"/>
        </w:rPr>
        <w:t>2</w:t>
      </w:r>
    </w:p>
    <w:p w:rsidR="004500E8" w:rsidRPr="00D97AAD" w:rsidRDefault="004500E8" w:rsidP="0014738F">
      <w:pPr>
        <w:ind w:left="284" w:hanging="284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4500E8" w:rsidRPr="00D97AAD" w:rsidRDefault="004500E8" w:rsidP="00DD1ADC">
      <w:pPr>
        <w:ind w:left="284" w:hanging="284"/>
        <w:jc w:val="center"/>
        <w:rPr>
          <w:rFonts w:ascii="Calibri" w:hAnsi="Calibri" w:cs="Calibri"/>
          <w:i/>
          <w:iCs/>
          <w:color w:val="auto"/>
        </w:rPr>
      </w:pPr>
      <w:r w:rsidRPr="00D97AAD">
        <w:rPr>
          <w:rFonts w:ascii="Calibri" w:hAnsi="Calibri" w:cs="Calibri"/>
          <w:i/>
          <w:iCs/>
          <w:color w:val="auto"/>
        </w:rPr>
        <w:t>WZÓR</w:t>
      </w:r>
    </w:p>
    <w:p w:rsidR="004500E8" w:rsidRPr="00D97AAD" w:rsidRDefault="004500E8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4500E8" w:rsidRPr="00D97AAD" w:rsidRDefault="004500E8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4500E8" w:rsidRPr="00D97AA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4500E8" w:rsidRPr="00D97AAD" w:rsidRDefault="004500E8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(w przypadku większej liczby kosztów istnieje możliwość dodawania kolejnych wierszy)</w:t>
            </w: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Kategoria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kosztu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Rodzaj kosztów</w:t>
            </w:r>
          </w:p>
          <w:p w:rsidR="004500E8" w:rsidRPr="00B01A54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Liczba jednostek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jednostkowy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Koszt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całkowity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wnioskowanej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dotacji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wkładu osobowego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Calibri"/>
                <w:color w:val="auto"/>
                <w:sz w:val="16"/>
                <w:szCs w:val="16"/>
                <w:vertAlign w:val="superscript"/>
              </w:rPr>
              <w:t>)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Calibri"/>
                <w:b/>
                <w:bCs/>
                <w:color w:val="auto"/>
                <w:sz w:val="16"/>
                <w:szCs w:val="16"/>
              </w:rPr>
              <w:t>z harmonogra-mem</w:t>
            </w: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  <w:p w:rsidR="004500E8" w:rsidRPr="00D97AAD" w:rsidRDefault="004500E8" w:rsidP="003C648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4500E8" w:rsidRPr="00D97AAD" w:rsidRDefault="004500E8" w:rsidP="008A6DC0">
            <w:pPr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4500E8" w:rsidRPr="00D97AAD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Nr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4500E8" w:rsidRPr="00B01A54" w:rsidRDefault="004500E8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iCs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III</w:t>
            </w:r>
          </w:p>
          <w:p w:rsidR="004500E8" w:rsidRPr="00D97AAD" w:rsidRDefault="004500E8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0E8" w:rsidRPr="00D97AAD" w:rsidRDefault="004500E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500E8" w:rsidRPr="00D97AAD" w:rsidRDefault="004500E8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500E8" w:rsidRPr="00D97AAD" w:rsidRDefault="004500E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4500E8" w:rsidRPr="00D97AAD" w:rsidRDefault="004500E8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4500E8" w:rsidRPr="00D97AAD" w:rsidRDefault="004500E8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  <w:tr w:rsidR="004500E8" w:rsidRPr="00D97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500E8" w:rsidRPr="00D97AAD" w:rsidRDefault="004500E8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</w:rPr>
            </w:pPr>
          </w:p>
        </w:tc>
      </w:tr>
    </w:tbl>
    <w:p w:rsidR="004500E8" w:rsidRPr="00D97AAD" w:rsidRDefault="004500E8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4500E8" w:rsidRPr="00D97AAD" w:rsidRDefault="004500E8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4500E8" w:rsidRPr="00D97AAD" w:rsidRDefault="004500E8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p w:rsidR="004500E8" w:rsidRPr="00D97AAD" w:rsidRDefault="004500E8" w:rsidP="00CA2645">
      <w:pPr>
        <w:tabs>
          <w:tab w:val="left" w:pos="2166"/>
        </w:tabs>
        <w:rPr>
          <w:rFonts w:ascii="Calibri" w:hAnsi="Calibri" w:cs="Calibri"/>
          <w:sz w:val="20"/>
          <w:szCs w:val="20"/>
        </w:rPr>
      </w:pPr>
    </w:p>
    <w:sectPr w:rsidR="004500E8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0E8" w:rsidRDefault="004500E8">
      <w:r>
        <w:separator/>
      </w:r>
    </w:p>
  </w:endnote>
  <w:endnote w:type="continuationSeparator" w:id="0">
    <w:p w:rsidR="004500E8" w:rsidRDefault="00450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0E8" w:rsidRPr="00C96862" w:rsidRDefault="004500E8">
    <w:pPr>
      <w:jc w:val="right"/>
      <w:rPr>
        <w:rFonts w:ascii="Calibri" w:hAnsi="Calibri" w:cs="Calibri"/>
        <w:sz w:val="22"/>
        <w:szCs w:val="22"/>
      </w:rPr>
    </w:pPr>
    <w:r w:rsidRPr="00C96862">
      <w:rPr>
        <w:rFonts w:ascii="Calibri" w:hAnsi="Calibri" w:cs="Calibri"/>
        <w:sz w:val="22"/>
        <w:szCs w:val="22"/>
      </w:rPr>
      <w:fldChar w:fldCharType="begin"/>
    </w:r>
    <w:r w:rsidRPr="00C96862">
      <w:rPr>
        <w:rFonts w:ascii="Calibri" w:hAnsi="Calibri" w:cs="Calibri"/>
        <w:sz w:val="22"/>
        <w:szCs w:val="22"/>
      </w:rPr>
      <w:instrText>PAGE</w:instrText>
    </w:r>
    <w:r w:rsidRPr="00C96862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11</w:t>
    </w:r>
    <w:r w:rsidRPr="00C96862">
      <w:rPr>
        <w:rFonts w:ascii="Calibri" w:hAnsi="Calibri" w:cs="Calibri"/>
        <w:sz w:val="22"/>
        <w:szCs w:val="22"/>
      </w:rPr>
      <w:fldChar w:fldCharType="end"/>
    </w:r>
  </w:p>
  <w:p w:rsidR="004500E8" w:rsidRDefault="004500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0E8" w:rsidRDefault="004500E8">
      <w:r>
        <w:separator/>
      </w:r>
    </w:p>
  </w:footnote>
  <w:footnote w:type="continuationSeparator" w:id="0">
    <w:p w:rsidR="004500E8" w:rsidRDefault="004500E8">
      <w:r>
        <w:continuationSeparator/>
      </w:r>
    </w:p>
  </w:footnote>
  <w:footnote w:id="1">
    <w:p w:rsidR="004500E8" w:rsidRDefault="004500E8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7C68AD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500E8" w:rsidRDefault="004500E8" w:rsidP="003771B1">
      <w:pPr>
        <w:pStyle w:val="FootnoteText"/>
        <w:jc w:val="both"/>
      </w:pPr>
      <w:r w:rsidRPr="005229DE">
        <w:rPr>
          <w:rStyle w:val="FootnoteReference"/>
          <w:rFonts w:ascii="Calibri" w:hAnsi="Calibri" w:cs="Calibri"/>
        </w:rPr>
        <w:footnoteRef/>
      </w:r>
      <w:r w:rsidRPr="005229DE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czy też inna podstawa.</w:t>
      </w:r>
    </w:p>
  </w:footnote>
  <w:footnote w:id="3">
    <w:p w:rsidR="004500E8" w:rsidRDefault="004500E8" w:rsidP="00C57111">
      <w:pPr>
        <w:pStyle w:val="FootnoteText"/>
      </w:pPr>
      <w:r w:rsidRPr="00ED42DF">
        <w:rPr>
          <w:rStyle w:val="FootnoteReference"/>
          <w:rFonts w:ascii="Calibri" w:hAnsi="Calibri" w:cs="Calibri"/>
        </w:rPr>
        <w:footnoteRef/>
      </w:r>
      <w:r w:rsidRPr="00ED42DF">
        <w:rPr>
          <w:rFonts w:ascii="Calibri" w:hAnsi="Calibri" w:cs="Calibri"/>
          <w:vertAlign w:val="superscript"/>
        </w:rPr>
        <w:t>)</w:t>
      </w:r>
      <w:r w:rsidRPr="00ED42DF">
        <w:rPr>
          <w:rFonts w:ascii="Calibri" w:hAnsi="Calibri" w:cs="Calibri"/>
          <w:sz w:val="18"/>
          <w:szCs w:val="18"/>
        </w:rPr>
        <w:t>Wypełnić tylko w przypadku ubiegania się o dofinansowanie inwestycji.</w:t>
      </w:r>
    </w:p>
  </w:footnote>
  <w:footnote w:id="4">
    <w:p w:rsidR="004500E8" w:rsidRDefault="004500E8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 w:cs="Calibri"/>
        </w:rPr>
        <w:footnoteRef/>
      </w:r>
      <w:r w:rsidRPr="00C57111">
        <w:rPr>
          <w:rStyle w:val="FootnoteReference"/>
          <w:rFonts w:ascii="Calibri" w:hAnsi="Calibri" w:cs="Calibri"/>
        </w:rPr>
        <w:t>)</w:t>
      </w:r>
      <w:r w:rsidRPr="00C57111">
        <w:rPr>
          <w:rFonts w:ascii="Calibri" w:hAnsi="Calibri" w:cs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 w:cs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 w:cs="Calibri"/>
          <w:sz w:val="18"/>
          <w:szCs w:val="18"/>
        </w:rPr>
        <w:t xml:space="preserve">obowiązkowe. </w:t>
      </w:r>
    </w:p>
  </w:footnote>
  <w:footnote w:id="5">
    <w:p w:rsidR="004500E8" w:rsidRDefault="004500E8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 w:cs="Calibri"/>
        </w:rPr>
        <w:footnoteRef/>
      </w:r>
      <w:r w:rsidRPr="00FE7076">
        <w:rPr>
          <w:rFonts w:ascii="Calibri" w:hAnsi="Calibri" w:cs="Calibri"/>
          <w:vertAlign w:val="superscript"/>
        </w:rPr>
        <w:t>)</w:t>
      </w:r>
      <w:r w:rsidRPr="00FE7076">
        <w:rPr>
          <w:rFonts w:ascii="Calibri" w:hAnsi="Calibri" w:cs="Calibri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500E8" w:rsidRDefault="004500E8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vertAlign w:val="superscript"/>
        </w:rPr>
        <w:t xml:space="preserve">  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7">
    <w:p w:rsidR="004500E8" w:rsidRDefault="004500E8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500E8" w:rsidRDefault="004500E8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  <w:r w:rsidRPr="00825D58">
        <w:rPr>
          <w:rFonts w:ascii="Calibri" w:hAnsi="Calibri" w:cs="Calibri"/>
          <w:sz w:val="18"/>
          <w:szCs w:val="18"/>
        </w:rPr>
        <w:t xml:space="preserve"> </w:t>
      </w:r>
    </w:p>
  </w:footnote>
  <w:footnote w:id="9">
    <w:p w:rsidR="004500E8" w:rsidRDefault="004500E8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4500E8" w:rsidRDefault="004500E8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500E8" w:rsidRDefault="004500E8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500E8" w:rsidRDefault="004500E8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500E8" w:rsidRDefault="004500E8" w:rsidP="003851FC">
      <w:pPr>
        <w:pStyle w:val="FootnoteText"/>
        <w:jc w:val="both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  <w:footnote w:id="13">
    <w:p w:rsidR="004500E8" w:rsidRDefault="004500E8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 wsparcia realizacji zadania publicznego.</w:t>
      </w:r>
    </w:p>
  </w:footnote>
  <w:footnote w:id="14">
    <w:p w:rsidR="004500E8" w:rsidRDefault="004500E8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>Na przykład</w:t>
      </w:r>
      <w:r w:rsidRPr="00782E22">
        <w:rPr>
          <w:rFonts w:ascii="Calibri" w:hAnsi="Calibri" w:cs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782E22">
        <w:rPr>
          <w:rFonts w:ascii="Calibri" w:hAnsi="Calibri" w:cs="Calibri"/>
          <w:sz w:val="18"/>
          <w:szCs w:val="18"/>
        </w:rPr>
        <w:t xml:space="preserve">z </w:t>
      </w:r>
      <w:r>
        <w:rPr>
          <w:rFonts w:ascii="Calibri" w:hAnsi="Calibri" w:cs="Calibri"/>
          <w:sz w:val="18"/>
          <w:szCs w:val="18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funduszy strukturalnych.</w:t>
      </w:r>
    </w:p>
  </w:footnote>
  <w:footnote w:id="15">
    <w:p w:rsidR="004500E8" w:rsidRDefault="004500E8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 w:cs="Calibri"/>
        </w:rPr>
        <w:footnoteRef/>
      </w:r>
      <w:r w:rsidRPr="00782E22">
        <w:rPr>
          <w:rFonts w:ascii="Calibri" w:hAnsi="Calibri" w:cs="Calibri"/>
          <w:vertAlign w:val="superscript"/>
        </w:rPr>
        <w:t>)</w:t>
      </w:r>
      <w:r w:rsidRPr="00782E22">
        <w:rPr>
          <w:rFonts w:ascii="Calibri" w:hAnsi="Calibri" w:cs="Calibri"/>
        </w:rPr>
        <w:t xml:space="preserve"> </w:t>
      </w:r>
      <w:r w:rsidRPr="00782E22">
        <w:rPr>
          <w:rFonts w:ascii="Calibri" w:hAnsi="Calibri" w:cs="Calibri"/>
          <w:sz w:val="18"/>
          <w:szCs w:val="18"/>
        </w:rPr>
        <w:t>Wypełnić jedynie w przypadku</w:t>
      </w:r>
      <w:r>
        <w:rPr>
          <w:rFonts w:ascii="Calibri" w:hAnsi="Calibri" w:cs="Calibri"/>
          <w:sz w:val="18"/>
          <w:szCs w:val="18"/>
        </w:rPr>
        <w:t>, gdy kalkulacja przewidywanych kosztów obejmowała wycenę wkładu rzeczowego.</w:t>
      </w:r>
    </w:p>
  </w:footnote>
  <w:footnote w:id="16">
    <w:p w:rsidR="004500E8" w:rsidRDefault="004500E8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kwoty </w:t>
      </w:r>
      <w:r>
        <w:rPr>
          <w:rFonts w:ascii="Calibri" w:hAnsi="Calibri" w:cs="Calibri"/>
          <w:sz w:val="18"/>
          <w:szCs w:val="18"/>
        </w:rPr>
        <w:t>dotacji, o której mowa w pkt 1</w:t>
      </w:r>
      <w:r w:rsidRPr="00D84A18">
        <w:rPr>
          <w:rFonts w:ascii="Calibri" w:hAnsi="Calibri" w:cs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 w:cs="Calibri"/>
          <w:sz w:val="18"/>
          <w:szCs w:val="18"/>
        </w:rPr>
        <w:t xml:space="preserve">    </w:t>
      </w:r>
      <w:r w:rsidRPr="00D84A18">
        <w:rPr>
          <w:rFonts w:ascii="Calibri" w:hAnsi="Calibri" w:cs="Calibri"/>
          <w:sz w:val="18"/>
          <w:szCs w:val="18"/>
        </w:rPr>
        <w:t>z dokładnością do dwóch miejsc po przecinku.</w:t>
      </w:r>
    </w:p>
  </w:footnote>
  <w:footnote w:id="17">
    <w:p w:rsidR="004500E8" w:rsidRDefault="004500E8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 w:cs="Calibri"/>
          <w:sz w:val="18"/>
          <w:szCs w:val="18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podać z dokładnością do dwóch miejsc po przecinku.</w:t>
      </w:r>
    </w:p>
  </w:footnote>
  <w:footnote w:id="18">
    <w:p w:rsidR="004500E8" w:rsidRDefault="004500E8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 w:cs="Calibri"/>
        </w:rPr>
        <w:footnoteRef/>
      </w:r>
      <w:r w:rsidRPr="00D84A18">
        <w:rPr>
          <w:rFonts w:ascii="Calibri" w:hAnsi="Calibri" w:cs="Calibri"/>
          <w:vertAlign w:val="superscript"/>
        </w:rPr>
        <w:t>)</w:t>
      </w:r>
      <w:r w:rsidRPr="00D84A18">
        <w:rPr>
          <w:rFonts w:ascii="Calibri" w:hAnsi="Calibri" w:cs="Calibri"/>
        </w:rPr>
        <w:t xml:space="preserve"> </w:t>
      </w:r>
      <w:r w:rsidRPr="00D84A18">
        <w:rPr>
          <w:rFonts w:ascii="Calibri" w:hAnsi="Calibri" w:cs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500E8" w:rsidRDefault="004500E8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 w:cs="Calibri"/>
        </w:rPr>
        <w:footnoteRef/>
      </w:r>
      <w:r w:rsidRPr="00BF0728">
        <w:rPr>
          <w:rFonts w:ascii="Calibri" w:hAnsi="Calibri" w:cs="Calibri"/>
          <w:vertAlign w:val="superscript"/>
        </w:rPr>
        <w:t>)</w:t>
      </w:r>
      <w:r w:rsidRPr="00BF0728">
        <w:rPr>
          <w:rFonts w:ascii="Calibri" w:hAnsi="Calibri" w:cs="Calibri"/>
        </w:rPr>
        <w:t xml:space="preserve"> </w:t>
      </w:r>
      <w:r w:rsidRPr="00BF0728">
        <w:rPr>
          <w:rFonts w:ascii="Calibri" w:hAnsi="Calibri" w:cs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 w:cs="Calibri"/>
        </w:rPr>
        <w:t xml:space="preserve"> </w:t>
      </w:r>
    </w:p>
  </w:footnote>
  <w:footnote w:id="20">
    <w:p w:rsidR="004500E8" w:rsidRDefault="004500E8">
      <w:pPr>
        <w:pStyle w:val="FootnoteText"/>
      </w:pPr>
      <w:r w:rsidRPr="000776D3">
        <w:rPr>
          <w:rStyle w:val="FootnoteReference"/>
          <w:rFonts w:ascii="Calibri" w:hAnsi="Calibri" w:cs="Calibri"/>
          <w:sz w:val="18"/>
          <w:szCs w:val="18"/>
        </w:rPr>
        <w:footnoteRef/>
      </w:r>
      <w:r w:rsidRPr="000776D3">
        <w:rPr>
          <w:rFonts w:ascii="Calibri" w:hAnsi="Calibri" w:cs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 w:cs="Calibri"/>
          <w:sz w:val="18"/>
          <w:szCs w:val="18"/>
        </w:rPr>
        <w:t xml:space="preserve">Katalog oświadczeń jest otwarty. </w:t>
      </w:r>
    </w:p>
  </w:footnote>
  <w:footnote w:id="21">
    <w:p w:rsidR="004500E8" w:rsidRDefault="004500E8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>
        <w:rPr>
          <w:rFonts w:ascii="Calibri" w:hAnsi="Calibri" w:cs="Calibri"/>
          <w:vertAlign w:val="superscript"/>
        </w:rPr>
        <w:t>)</w:t>
      </w:r>
      <w:r w:rsidRPr="006A050D">
        <w:rPr>
          <w:rFonts w:ascii="Calibri" w:hAnsi="Calibri" w:cs="Calibri"/>
        </w:rPr>
        <w:t xml:space="preserve"> </w:t>
      </w:r>
      <w:r w:rsidRPr="006A050D">
        <w:rPr>
          <w:rFonts w:ascii="Calibri" w:hAnsi="Calibri" w:cs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4500E8" w:rsidRDefault="004500E8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 w:cs="Calibri"/>
          <w:sz w:val="18"/>
          <w:szCs w:val="18"/>
        </w:rPr>
        <w:t xml:space="preserve">Dotyczy </w:t>
      </w:r>
      <w:r>
        <w:rPr>
          <w:rFonts w:ascii="Calibri" w:hAnsi="Calibri" w:cs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 w:cs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3">
    <w:p w:rsidR="004500E8" w:rsidRDefault="004500E8" w:rsidP="00AD40D4">
      <w:pPr>
        <w:pStyle w:val="FootnoteText"/>
      </w:pPr>
      <w:r w:rsidRPr="006A050D">
        <w:rPr>
          <w:rStyle w:val="FootnoteReference"/>
          <w:rFonts w:ascii="Calibri" w:hAnsi="Calibri" w:cs="Calibri"/>
        </w:rPr>
        <w:footnoteRef/>
      </w:r>
      <w:r w:rsidRPr="006A050D">
        <w:rPr>
          <w:rFonts w:ascii="Calibri" w:hAnsi="Calibri" w:cs="Calibri"/>
          <w:vertAlign w:val="superscript"/>
        </w:rPr>
        <w:t xml:space="preserve">) </w:t>
      </w:r>
      <w:r>
        <w:rPr>
          <w:rFonts w:ascii="Calibri" w:hAnsi="Calibri" w:cs="Calibri"/>
          <w:sz w:val="18"/>
          <w:szCs w:val="18"/>
        </w:rPr>
        <w:t>Na przykład</w:t>
      </w:r>
      <w:r w:rsidRPr="006A050D">
        <w:rPr>
          <w:rFonts w:ascii="Calibri" w:hAnsi="Calibri" w:cs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 w:cs="Calibri"/>
        </w:rPr>
        <w:t xml:space="preserve">  </w:t>
      </w:r>
    </w:p>
  </w:footnote>
  <w:footnote w:id="24">
    <w:p w:rsidR="004500E8" w:rsidRDefault="004500E8" w:rsidP="00AD40D4">
      <w:pPr>
        <w:pStyle w:val="FootnoteText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500E8" w:rsidRDefault="004500E8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 w:cs="Calibri"/>
          <w:sz w:val="18"/>
          <w:szCs w:val="18"/>
        </w:rPr>
        <w:t xml:space="preserve">Wypełnić jedynie w przypadku, </w:t>
      </w:r>
      <w:r>
        <w:rPr>
          <w:rFonts w:ascii="Calibri" w:hAnsi="Calibri" w:cs="Calibri"/>
          <w:sz w:val="18"/>
          <w:szCs w:val="18"/>
        </w:rPr>
        <w:t>gdy</w:t>
      </w:r>
      <w:r w:rsidRPr="00825D58">
        <w:rPr>
          <w:rFonts w:ascii="Calibri" w:hAnsi="Calibri" w:cs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 w:cs="Calibri"/>
          <w:sz w:val="18"/>
          <w:szCs w:val="18"/>
        </w:rPr>
        <w:t>podanie tych informacji</w:t>
      </w:r>
      <w:r w:rsidRPr="00825D58">
        <w:rPr>
          <w:rFonts w:ascii="Calibri" w:hAnsi="Calibri" w:cs="Calibri"/>
          <w:sz w:val="18"/>
          <w:szCs w:val="18"/>
        </w:rPr>
        <w:t xml:space="preserve"> jako obowiązkowe</w:t>
      </w:r>
      <w:r w:rsidRPr="00D3263C">
        <w:rPr>
          <w:rFonts w:ascii="Calibri" w:hAnsi="Calibri" w:cs="Calibri"/>
          <w:b/>
          <w:bCs/>
          <w:sz w:val="18"/>
          <w:szCs w:val="18"/>
        </w:rPr>
        <w:t>.</w:t>
      </w:r>
    </w:p>
  </w:footnote>
  <w:footnote w:id="26">
    <w:p w:rsidR="004500E8" w:rsidRDefault="004500E8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 w:cs="Calibri"/>
        </w:rPr>
        <w:footnoteRef/>
      </w:r>
      <w:r w:rsidRPr="001250B6">
        <w:rPr>
          <w:rFonts w:ascii="Calibri" w:hAnsi="Calibri" w:cs="Calibri"/>
          <w:vertAlign w:val="superscript"/>
        </w:rPr>
        <w:t>)</w:t>
      </w:r>
      <w:r w:rsidRPr="001250B6">
        <w:rPr>
          <w:rFonts w:ascii="Calibri" w:hAnsi="Calibri" w:cs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500E8" w:rsidRDefault="004500E8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4500E8" w:rsidRDefault="004500E8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 w:cs="Calibri"/>
          <w:sz w:val="20"/>
          <w:szCs w:val="20"/>
        </w:rPr>
        <w:footnoteRef/>
      </w:r>
      <w:r w:rsidRPr="005229DE">
        <w:rPr>
          <w:rFonts w:ascii="Calibri" w:hAnsi="Calibri" w:cs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Calibri"/>
          <w:color w:val="auto"/>
          <w:sz w:val="18"/>
          <w:szCs w:val="18"/>
        </w:rPr>
        <w:t xml:space="preserve">. </w:t>
      </w:r>
      <w:r>
        <w:rPr>
          <w:rFonts w:ascii="Calibri" w:hAnsi="Calibri" w:cs="Calibri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500E8" w:rsidRDefault="004500E8" w:rsidP="00AD40D4">
      <w:pPr>
        <w:pStyle w:val="FootnoteText"/>
      </w:pPr>
      <w:r w:rsidRPr="002100BD">
        <w:rPr>
          <w:rStyle w:val="FootnoteReference"/>
          <w:rFonts w:ascii="Calibri" w:hAnsi="Calibri" w:cs="Calibri"/>
        </w:rPr>
        <w:footnoteRef/>
      </w:r>
      <w:r w:rsidRPr="002100BD">
        <w:rPr>
          <w:rFonts w:ascii="Calibri" w:hAnsi="Calibri" w:cs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 w:cs="Calibri"/>
          <w:sz w:val="18"/>
          <w:szCs w:val="18"/>
        </w:rPr>
        <w:t>Dotyczy oferty wspólnej.</w:t>
      </w:r>
      <w:r>
        <w:rPr>
          <w:rFonts w:ascii="Calibri" w:hAnsi="Calibri" w:cs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 w:cs="Calibri"/>
          <w:sz w:val="18"/>
          <w:szCs w:val="18"/>
        </w:rPr>
        <w:t>istnieje możliwość dodawania kolejnych wierszy</w:t>
      </w:r>
      <w:r>
        <w:rPr>
          <w:rFonts w:ascii="Calibri" w:hAnsi="Calibri" w:cs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2D06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65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48DC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6626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07A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0E8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3292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24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6FA9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3BA8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295B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1D9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0EC6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EEA"/>
    <w:rsid w:val="00BB7510"/>
    <w:rsid w:val="00BC148E"/>
    <w:rsid w:val="00BC1745"/>
    <w:rsid w:val="00BC375F"/>
    <w:rsid w:val="00BC38DB"/>
    <w:rsid w:val="00BC3F4A"/>
    <w:rsid w:val="00BC601C"/>
    <w:rsid w:val="00BC7BED"/>
    <w:rsid w:val="00BD1165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280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C7D9E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5BA"/>
    <w:rsid w:val="00E45B2A"/>
    <w:rsid w:val="00E47014"/>
    <w:rsid w:val="00E52344"/>
    <w:rsid w:val="00E525D0"/>
    <w:rsid w:val="00E528D6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5283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3DB2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D9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4D9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4D9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D9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D9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D97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4D9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3E4D97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semiHidden/>
    <w:rsid w:val="00720D5F"/>
    <w:rPr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E0AB6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940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940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05A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B4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46598"/>
    <w:rPr>
      <w:b/>
      <w:bCs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6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12</Pages>
  <Words>1873</Words>
  <Characters>11241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Szerszen</cp:lastModifiedBy>
  <cp:revision>9</cp:revision>
  <cp:lastPrinted>2016-12-20T08:47:00Z</cp:lastPrinted>
  <dcterms:created xsi:type="dcterms:W3CDTF">2016-12-14T08:38:00Z</dcterms:created>
  <dcterms:modified xsi:type="dcterms:W3CDTF">2016-12-20T08:47:00Z</dcterms:modified>
</cp:coreProperties>
</file>