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E8" w:rsidRPr="00B01A54" w:rsidRDefault="004500E8" w:rsidP="00481DD3">
      <w:pPr>
        <w:spacing w:before="240"/>
        <w:jc w:val="center"/>
        <w:rPr>
          <w:rFonts w:ascii="Calibri" w:hAnsi="Calibri" w:cs="Calibri"/>
          <w:i/>
          <w:iCs/>
        </w:rPr>
      </w:pPr>
      <w:bookmarkStart w:id="0" w:name="_GoBack"/>
      <w:bookmarkEnd w:id="0"/>
      <w:r w:rsidRPr="00B01A54">
        <w:rPr>
          <w:rFonts w:ascii="Calibri" w:hAnsi="Calibri" w:cs="Calibri"/>
          <w:i/>
          <w:iCs/>
        </w:rPr>
        <w:t>WZÓR</w:t>
      </w:r>
    </w:p>
    <w:p w:rsidR="004500E8" w:rsidRPr="00D97AAD" w:rsidRDefault="004500E8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4500E8" w:rsidRPr="00D97AAD" w:rsidRDefault="004500E8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4500E8" w:rsidRPr="00D97AAD" w:rsidRDefault="004500E8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(j.t. DZ. U. Z 2016 R. POZ. 1817)</w:t>
      </w:r>
    </w:p>
    <w:p w:rsidR="004500E8" w:rsidRPr="00D97AAD" w:rsidRDefault="004500E8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4500E8" w:rsidRPr="00B01A54" w:rsidRDefault="004500E8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4500E8" w:rsidRPr="00D97AAD" w:rsidRDefault="004500E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500E8" w:rsidRPr="00D97AAD" w:rsidRDefault="004500E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4500E8" w:rsidRPr="00D97AAD" w:rsidRDefault="004500E8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4500E8" w:rsidRPr="00D97AAD" w:rsidRDefault="004500E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4500E8" w:rsidRPr="00D97AAD" w:rsidRDefault="004500E8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4500E8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4500E8" w:rsidRPr="00D97AAD" w:rsidRDefault="004500E8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0E8" w:rsidRPr="00D97AAD" w:rsidRDefault="004500E8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00E8" w:rsidRPr="00D97AAD" w:rsidRDefault="004500E8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4500E8" w:rsidRPr="00D97AAD" w:rsidRDefault="004500E8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4500E8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500E8" w:rsidRPr="00D97AAD" w:rsidRDefault="004500E8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500E8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0E8" w:rsidRPr="00D97AAD">
        <w:tc>
          <w:tcPr>
            <w:tcW w:w="10774" w:type="dxa"/>
            <w:gridSpan w:val="2"/>
            <w:shd w:val="clear" w:color="auto" w:fill="DDD9C3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500E8" w:rsidRPr="00D97AAD" w:rsidRDefault="004500E8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0E8" w:rsidRPr="00D97AAD" w:rsidRDefault="004500E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4500E8" w:rsidRPr="00D97AAD" w:rsidRDefault="004500E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500E8" w:rsidRPr="00D97AAD" w:rsidRDefault="004500E8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500E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A97275" w:rsidRDefault="004500E8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4500E8" w:rsidRPr="00D97AAD">
        <w:tc>
          <w:tcPr>
            <w:tcW w:w="5000" w:type="pct"/>
            <w:gridSpan w:val="3"/>
            <w:shd w:val="clear" w:color="auto" w:fill="DDD9C3"/>
          </w:tcPr>
          <w:p w:rsidR="004500E8" w:rsidRPr="00D97AAD" w:rsidRDefault="004500E8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500E8" w:rsidRPr="00D97AAD">
        <w:tc>
          <w:tcPr>
            <w:tcW w:w="5000" w:type="pct"/>
            <w:gridSpan w:val="3"/>
            <w:shd w:val="clear" w:color="auto" w:fill="FFFFFF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00E8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500E8" w:rsidRPr="00D97AAD" w:rsidRDefault="004500E8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c>
          <w:tcPr>
            <w:tcW w:w="1843" w:type="pct"/>
            <w:shd w:val="clear" w:color="auto" w:fill="DDD9C3"/>
            <w:vAlign w:val="center"/>
          </w:tcPr>
          <w:p w:rsidR="004500E8" w:rsidRPr="00D97AAD" w:rsidRDefault="004500E8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500E8" w:rsidRPr="00D97AAD" w:rsidRDefault="004500E8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4500E8" w:rsidRPr="00D97AAD" w:rsidRDefault="004500E8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4500E8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73200B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4500E8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500E8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500E8" w:rsidRPr="00D97AAD" w:rsidRDefault="004500E8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4500E8" w:rsidRPr="00D97AAD" w:rsidRDefault="004500E8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500E8" w:rsidRPr="0036487C" w:rsidRDefault="004500E8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4500E8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500E8" w:rsidRPr="00B01A54" w:rsidRDefault="004500E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4500E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4500E8" w:rsidRPr="00D97AAD" w:rsidRDefault="004500E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4500E8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4500E8" w:rsidRPr="00D97AAD" w:rsidRDefault="004500E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F56454">
              <w:fldChar w:fldCharType="begin"/>
            </w:r>
            <w:r w:rsidR="00F56454">
              <w:instrText xml:space="preserve"> NOTEREF _Ref448837219 \h  \* MERGEFORMAT </w:instrText>
            </w:r>
            <w:r w:rsidR="00F56454">
              <w:fldChar w:fldCharType="separate"/>
            </w:r>
            <w:r w:rsidRPr="00543292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56454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F56454">
              <w:fldChar w:fldCharType="begin"/>
            </w:r>
            <w:r w:rsidR="00F56454">
              <w:instrText xml:space="preserve"> NOTEREF _Ref448837219 \h  \* MERGEFORMAT </w:instrText>
            </w:r>
            <w:r w:rsidR="00F56454">
              <w:fldChar w:fldCharType="separate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5645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F56454">
              <w:fldChar w:fldCharType="begin"/>
            </w:r>
            <w:r w:rsidR="00F56454">
              <w:instrText xml:space="preserve"> NOTEREF _Ref448837219 \h  \* MERGEFORMAT </w:instrText>
            </w:r>
            <w:r w:rsidR="00F56454">
              <w:fldChar w:fldCharType="separate"/>
            </w:r>
            <w:r w:rsidRPr="00543292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5645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F56454">
              <w:fldChar w:fldCharType="begin"/>
            </w:r>
            <w:r w:rsidR="00F56454">
              <w:instrText xml:space="preserve"> NOTEREF _Ref448837219 \h  \* MERGEFORMAT </w:instrText>
            </w:r>
            <w:r w:rsidR="00F56454">
              <w:fldChar w:fldCharType="separate"/>
            </w:r>
            <w:r w:rsidRPr="00543292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5645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4500E8" w:rsidRPr="00D97AAD" w:rsidRDefault="004500E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4500E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F56454">
              <w:fldChar w:fldCharType="begin"/>
            </w:r>
            <w:r w:rsidR="00F56454">
              <w:instrText xml:space="preserve"> NOTEREF _Ref446592036 \h  \* MERGEFORMAT </w:instrText>
            </w:r>
            <w:r w:rsidR="00F56454">
              <w:fldChar w:fldCharType="separate"/>
            </w:r>
            <w:r w:rsidRPr="00543292">
              <w:t>7</w:t>
            </w:r>
            <w:r w:rsidR="00F5645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500E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4500E8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F56454">
              <w:fldChar w:fldCharType="begin"/>
            </w:r>
            <w:r w:rsidR="00F56454">
              <w:instrText xml:space="preserve"> NOTEREF _Ref447110731 \h  \* MERGEFORMAT </w:instrText>
            </w:r>
            <w:r w:rsidR="00F56454">
              <w:fldChar w:fldCharType="separate"/>
            </w:r>
            <w:r>
              <w:t>9</w:t>
            </w:r>
            <w:r w:rsidR="00F5645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500E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500E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4500E8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Default="004500E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Default="004500E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500E8" w:rsidRPr="00D97AAD" w:rsidRDefault="004500E8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00E8" w:rsidRPr="00D97AAD" w:rsidRDefault="004500E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500E8" w:rsidRPr="00D97AAD" w:rsidRDefault="004500E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4500E8" w:rsidRPr="00BB6EEA" w:rsidRDefault="004500E8" w:rsidP="00BB6EE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8)  oferent/ci * nie jest* /jest* płatnikiem VAT;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9) oferent/ci*(podać nazwę) oświadcza, iż nie będzie odliczał podatku VAT w zakresie wydatków ujętych w    </w:t>
      </w:r>
      <w:r>
        <w:rPr>
          <w:rFonts w:ascii="Calibri" w:hAnsi="Calibri" w:cs="Calibri"/>
          <w:color w:val="auto"/>
          <w:sz w:val="20"/>
          <w:szCs w:val="20"/>
        </w:rPr>
        <w:tab/>
        <w:t>kosztorysie niniejszej oferty;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10) zadaniem publicznym zostaną objęci mieszkańcy Gminy Kołbaskowo;</w:t>
      </w:r>
    </w:p>
    <w:p w:rsidR="004500E8" w:rsidRPr="00BB6EEA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11) oferta nie zawiera zadań realizowanych w ramach działalności odpłatnej, które mieszczą się w działalności   </w:t>
      </w:r>
      <w:r>
        <w:rPr>
          <w:rFonts w:ascii="Calibri" w:hAnsi="Calibri" w:cs="Calibri"/>
          <w:color w:val="auto"/>
          <w:sz w:val="20"/>
          <w:szCs w:val="20"/>
        </w:rPr>
        <w:tab/>
        <w:t>gospodarczej prowadzonej przez oferenta/ów*;</w:t>
      </w:r>
    </w:p>
    <w:p w:rsidR="004500E8" w:rsidRPr="00DC7D9E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12) fundacja nie jest utworzona przez partie polityczne.</w:t>
      </w:r>
    </w:p>
    <w:p w:rsidR="004500E8" w:rsidRPr="00D97AAD" w:rsidRDefault="004500E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4500E8" w:rsidRPr="00D97AAD" w:rsidRDefault="004500E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4500E8" w:rsidRPr="00F56D0C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4500E8" w:rsidRPr="00F56D0C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4500E8" w:rsidRPr="00D97AAD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4500E8" w:rsidRPr="00D97AAD" w:rsidRDefault="004500E8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4500E8" w:rsidRPr="00D97AAD" w:rsidRDefault="004500E8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4500E8" w:rsidRPr="00D97AAD" w:rsidRDefault="004500E8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500E8" w:rsidRPr="00D97AAD" w:rsidRDefault="004500E8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F56454">
        <w:fldChar w:fldCharType="begin"/>
      </w:r>
      <w:r w:rsidR="00F56454">
        <w:instrText xml:space="preserve"> NOTEREF _Ref454270719 \h  \* MERGEFORMAT </w:instrText>
      </w:r>
      <w:r w:rsidR="00F56454">
        <w:fldChar w:fldCharType="separate"/>
      </w:r>
      <w:r w:rsidRPr="00543292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F56454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500E8" w:rsidRDefault="004500E8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</w:t>
      </w:r>
      <w:r w:rsidRPr="00D97AAD">
        <w:rPr>
          <w:rFonts w:ascii="Calibri" w:hAnsi="Calibri" w:cs="Calibri"/>
          <w:color w:val="auto"/>
          <w:sz w:val="20"/>
          <w:szCs w:val="20"/>
        </w:rPr>
        <w:lastRenderedPageBreak/>
        <w:t xml:space="preserve">pożytku publicznego i o wolontariacie. </w:t>
      </w:r>
    </w:p>
    <w:p w:rsidR="004500E8" w:rsidRPr="00AC55C7" w:rsidRDefault="004500E8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4500E8" w:rsidRPr="00B01A54" w:rsidRDefault="004500E8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500E8" w:rsidRPr="00B01A54" w:rsidRDefault="004500E8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500E8" w:rsidRDefault="004500E8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4500E8" w:rsidRDefault="004500E8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4500E8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4500E8" w:rsidRPr="00280D81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4500E8" w:rsidRPr="00280D81" w:rsidRDefault="004500E8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500E8" w:rsidRPr="00D97AAD" w:rsidRDefault="004500E8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4500E8" w:rsidRPr="00D97AAD" w:rsidRDefault="004500E8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4500E8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917ECF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4500E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4500E8" w:rsidRPr="00D97AAD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4500E8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500E8" w:rsidRPr="00B01A54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4500E8" w:rsidRPr="00D97AAD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4500E8" w:rsidRPr="00D97AAD" w:rsidRDefault="004500E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500E8" w:rsidRPr="00D97AAD" w:rsidRDefault="004500E8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500E8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500E8" w:rsidRPr="00D97AAD" w:rsidRDefault="004500E8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500E8" w:rsidRPr="00D97AAD" w:rsidRDefault="004500E8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4500E8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4500E8" w:rsidRPr="00D97AAD" w:rsidRDefault="004500E8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4500E8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E8" w:rsidRDefault="004500E8">
      <w:r>
        <w:separator/>
      </w:r>
    </w:p>
  </w:endnote>
  <w:endnote w:type="continuationSeparator" w:id="0">
    <w:p w:rsidR="004500E8" w:rsidRDefault="004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E8" w:rsidRPr="00C96862" w:rsidRDefault="004500E8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F56454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4500E8" w:rsidRDefault="00450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E8" w:rsidRDefault="004500E8">
      <w:r>
        <w:separator/>
      </w:r>
    </w:p>
  </w:footnote>
  <w:footnote w:type="continuationSeparator" w:id="0">
    <w:p w:rsidR="004500E8" w:rsidRDefault="004500E8">
      <w:r>
        <w:continuationSeparator/>
      </w:r>
    </w:p>
  </w:footnote>
  <w:footnote w:id="1">
    <w:p w:rsidR="004500E8" w:rsidRDefault="004500E8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00E8" w:rsidRDefault="004500E8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4500E8" w:rsidRDefault="004500E8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4500E8" w:rsidRDefault="004500E8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4500E8" w:rsidRDefault="004500E8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00E8" w:rsidRDefault="004500E8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4500E8" w:rsidRDefault="004500E8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00E8" w:rsidRDefault="004500E8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4500E8" w:rsidRDefault="004500E8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500E8" w:rsidRDefault="004500E8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00E8" w:rsidRDefault="004500E8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00E8" w:rsidRDefault="004500E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00E8" w:rsidRDefault="004500E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4500E8" w:rsidRDefault="004500E8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4500E8" w:rsidRDefault="004500E8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4500E8" w:rsidRDefault="004500E8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4500E8" w:rsidRDefault="004500E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4500E8" w:rsidRDefault="004500E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4500E8" w:rsidRDefault="004500E8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00E8" w:rsidRDefault="004500E8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4500E8" w:rsidRDefault="004500E8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4500E8" w:rsidRDefault="004500E8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500E8" w:rsidRDefault="004500E8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4500E8" w:rsidRDefault="004500E8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4500E8" w:rsidRDefault="004500E8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00E8" w:rsidRDefault="004500E8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4500E8" w:rsidRDefault="004500E8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00E8" w:rsidRDefault="004500E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4500E8" w:rsidRDefault="004500E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00E8" w:rsidRDefault="004500E8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2D0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8D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0E8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292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95B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EEA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5BA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45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AB895-C4A1-4B2D-8BDF-AEC14E0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4D9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D9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4D9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4D9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4D9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4D9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4D9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E4D9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1873</Words>
  <Characters>11241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Szerszen</cp:lastModifiedBy>
  <cp:revision>2</cp:revision>
  <cp:lastPrinted>2016-12-20T08:47:00Z</cp:lastPrinted>
  <dcterms:created xsi:type="dcterms:W3CDTF">2018-01-17T10:06:00Z</dcterms:created>
  <dcterms:modified xsi:type="dcterms:W3CDTF">2018-01-17T10:06:00Z</dcterms:modified>
</cp:coreProperties>
</file>