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3D538280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 </w:t>
            </w:r>
            <w:r w:rsidR="007B60CF" w:rsidRPr="00A0705A">
              <w:rPr>
                <w:rFonts w:asciiTheme="minorHAnsi" w:eastAsia="Arial" w:hAnsiTheme="minorHAnsi" w:cs="Calibri"/>
                <w:sz w:val="22"/>
                <w:szCs w:val="22"/>
                <w:u w:val="single"/>
              </w:rPr>
              <w:t>imię i nazwisko, numer telefonu, adres poczty elektronicznej</w:t>
            </w:r>
            <w:r w:rsidR="00A0705A">
              <w:rPr>
                <w:rFonts w:asciiTheme="minorHAnsi" w:eastAsia="Arial" w:hAnsiTheme="minorHAnsi" w:cs="Calibri"/>
                <w:sz w:val="22"/>
                <w:szCs w:val="22"/>
                <w:u w:val="single"/>
              </w:rPr>
              <w:t xml:space="preserve"> </w:t>
            </w:r>
            <w:r w:rsidR="00A0705A" w:rsidRPr="00A0705A">
              <w:rPr>
                <w:rFonts w:asciiTheme="minorHAnsi" w:eastAsia="Arial" w:hAnsiTheme="minorHAnsi" w:cs="Calibri"/>
                <w:b/>
                <w:bCs/>
                <w:sz w:val="22"/>
                <w:szCs w:val="22"/>
                <w:u w:val="single"/>
              </w:rPr>
              <w:t>e-mail</w:t>
            </w:r>
            <w:r w:rsidR="007B60CF" w:rsidRPr="00A0705A">
              <w:rPr>
                <w:rFonts w:asciiTheme="minorHAnsi" w:eastAsia="Arial" w:hAnsiTheme="minorHAnsi" w:cs="Calibri"/>
                <w:b/>
                <w:bCs/>
                <w:sz w:val="22"/>
                <w:szCs w:val="22"/>
                <w:u w:val="single"/>
              </w:rPr>
              <w:t>)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548AD" w14:textId="77777777" w:rsidR="0014060F" w:rsidRDefault="0014060F">
      <w:r>
        <w:separator/>
      </w:r>
    </w:p>
  </w:endnote>
  <w:endnote w:type="continuationSeparator" w:id="0">
    <w:p w14:paraId="1FA26549" w14:textId="77777777" w:rsidR="0014060F" w:rsidRDefault="00140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137A63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CC38C" w14:textId="77777777" w:rsidR="0014060F" w:rsidRDefault="0014060F">
      <w:r>
        <w:separator/>
      </w:r>
    </w:p>
  </w:footnote>
  <w:footnote w:type="continuationSeparator" w:id="0">
    <w:p w14:paraId="32C258CC" w14:textId="77777777" w:rsidR="0014060F" w:rsidRDefault="0014060F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8623859">
    <w:abstractNumId w:val="1"/>
  </w:num>
  <w:num w:numId="2" w16cid:durableId="1568490098">
    <w:abstractNumId w:val="2"/>
  </w:num>
  <w:num w:numId="3" w16cid:durableId="205607555">
    <w:abstractNumId w:val="3"/>
  </w:num>
  <w:num w:numId="4" w16cid:durableId="342247203">
    <w:abstractNumId w:val="4"/>
  </w:num>
  <w:num w:numId="5" w16cid:durableId="1162549466">
    <w:abstractNumId w:val="5"/>
  </w:num>
  <w:num w:numId="6" w16cid:durableId="1193689484">
    <w:abstractNumId w:val="6"/>
  </w:num>
  <w:num w:numId="7" w16cid:durableId="1614290370">
    <w:abstractNumId w:val="7"/>
  </w:num>
  <w:num w:numId="8" w16cid:durableId="154348184">
    <w:abstractNumId w:val="8"/>
  </w:num>
  <w:num w:numId="9" w16cid:durableId="772210760">
    <w:abstractNumId w:val="9"/>
  </w:num>
  <w:num w:numId="10" w16cid:durableId="701594412">
    <w:abstractNumId w:val="27"/>
  </w:num>
  <w:num w:numId="11" w16cid:durableId="129829522">
    <w:abstractNumId w:val="32"/>
  </w:num>
  <w:num w:numId="12" w16cid:durableId="929966600">
    <w:abstractNumId w:val="26"/>
  </w:num>
  <w:num w:numId="13" w16cid:durableId="320696896">
    <w:abstractNumId w:val="30"/>
  </w:num>
  <w:num w:numId="14" w16cid:durableId="1928343423">
    <w:abstractNumId w:val="33"/>
  </w:num>
  <w:num w:numId="15" w16cid:durableId="1085223807">
    <w:abstractNumId w:val="0"/>
  </w:num>
  <w:num w:numId="16" w16cid:durableId="949583645">
    <w:abstractNumId w:val="19"/>
  </w:num>
  <w:num w:numId="17" w16cid:durableId="2316784">
    <w:abstractNumId w:val="23"/>
  </w:num>
  <w:num w:numId="18" w16cid:durableId="2027978608">
    <w:abstractNumId w:val="11"/>
  </w:num>
  <w:num w:numId="19" w16cid:durableId="718355933">
    <w:abstractNumId w:val="28"/>
  </w:num>
  <w:num w:numId="20" w16cid:durableId="822351600">
    <w:abstractNumId w:val="37"/>
  </w:num>
  <w:num w:numId="21" w16cid:durableId="998113713">
    <w:abstractNumId w:val="35"/>
  </w:num>
  <w:num w:numId="22" w16cid:durableId="814031823">
    <w:abstractNumId w:val="12"/>
  </w:num>
  <w:num w:numId="23" w16cid:durableId="1896890396">
    <w:abstractNumId w:val="15"/>
  </w:num>
  <w:num w:numId="24" w16cid:durableId="208865257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53414291">
    <w:abstractNumId w:val="22"/>
  </w:num>
  <w:num w:numId="26" w16cid:durableId="608707407">
    <w:abstractNumId w:val="13"/>
  </w:num>
  <w:num w:numId="27" w16cid:durableId="1626958355">
    <w:abstractNumId w:val="18"/>
  </w:num>
  <w:num w:numId="28" w16cid:durableId="1062027609">
    <w:abstractNumId w:val="14"/>
  </w:num>
  <w:num w:numId="29" w16cid:durableId="1483279297">
    <w:abstractNumId w:val="36"/>
  </w:num>
  <w:num w:numId="30" w16cid:durableId="192422663">
    <w:abstractNumId w:val="25"/>
  </w:num>
  <w:num w:numId="31" w16cid:durableId="1594973254">
    <w:abstractNumId w:val="17"/>
  </w:num>
  <w:num w:numId="32" w16cid:durableId="843015547">
    <w:abstractNumId w:val="31"/>
  </w:num>
  <w:num w:numId="33" w16cid:durableId="2123332558">
    <w:abstractNumId w:val="29"/>
  </w:num>
  <w:num w:numId="34" w16cid:durableId="252275790">
    <w:abstractNumId w:val="24"/>
  </w:num>
  <w:num w:numId="35" w16cid:durableId="1366372307">
    <w:abstractNumId w:val="10"/>
  </w:num>
  <w:num w:numId="36" w16cid:durableId="577636832">
    <w:abstractNumId w:val="21"/>
  </w:num>
  <w:num w:numId="37" w16cid:durableId="550775265">
    <w:abstractNumId w:val="16"/>
  </w:num>
  <w:num w:numId="38" w16cid:durableId="20782808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8966790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1FEA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37A63"/>
    <w:rsid w:val="0014060F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40A7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1A1F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0EFF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5476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0705A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0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2849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6E6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6BBD5-7530-4B8C-A0AA-0DD8572BA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Szerszen</cp:lastModifiedBy>
  <cp:revision>2</cp:revision>
  <cp:lastPrinted>2018-10-01T08:37:00Z</cp:lastPrinted>
  <dcterms:created xsi:type="dcterms:W3CDTF">2023-11-27T11:27:00Z</dcterms:created>
  <dcterms:modified xsi:type="dcterms:W3CDTF">2023-11-27T11:27:00Z</dcterms:modified>
</cp:coreProperties>
</file>